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681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3420"/>
      </w:tblGrid>
      <w:tr w:rsidR="008B1B1C" w14:paraId="433C2D75" w14:textId="77777777" w:rsidTr="008B1B1C">
        <w:tc>
          <w:tcPr>
            <w:tcW w:w="7380" w:type="dxa"/>
          </w:tcPr>
          <w:p w14:paraId="45CF2A38" w14:textId="69778F8C" w:rsidR="008B1B1C" w:rsidRPr="00C23B0A" w:rsidRDefault="008B1B1C" w:rsidP="008B1B1C">
            <w:pPr>
              <w:pStyle w:val="Heading1"/>
              <w:outlineLvl w:val="0"/>
            </w:pPr>
            <w:bookmarkStart w:id="0" w:name="_GoBack"/>
            <w:bookmarkEnd w:id="0"/>
            <w:r w:rsidRPr="00C23B0A">
              <w:t xml:space="preserve">John G. Winant Fellowship </w:t>
            </w:r>
            <w:r w:rsidRPr="00C23B0A">
              <w:br/>
            </w:r>
            <w:r w:rsidR="00512BE9">
              <w:rPr>
                <w:b w:val="0"/>
                <w:sz w:val="24"/>
              </w:rPr>
              <w:t>Summer 20</w:t>
            </w:r>
            <w:r w:rsidR="008623FA">
              <w:rPr>
                <w:b w:val="0"/>
                <w:sz w:val="24"/>
              </w:rPr>
              <w:t>20</w:t>
            </w:r>
            <w:r w:rsidRPr="00C23B0A">
              <w:rPr>
                <w:b w:val="0"/>
                <w:sz w:val="24"/>
              </w:rPr>
              <w:t xml:space="preserve"> Application</w:t>
            </w:r>
          </w:p>
        </w:tc>
        <w:tc>
          <w:tcPr>
            <w:tcW w:w="3420" w:type="dxa"/>
          </w:tcPr>
          <w:p w14:paraId="336EE6D2" w14:textId="77777777" w:rsidR="008B1B1C" w:rsidRDefault="008B1B1C" w:rsidP="008B1B1C">
            <w:pPr>
              <w:pStyle w:val="Logo"/>
            </w:pPr>
            <w:r w:rsidRPr="00A01B1C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BF8F85D" wp14:editId="795CFB8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133350</wp:posOffset>
                  </wp:positionV>
                  <wp:extent cx="1759585" cy="363855"/>
                  <wp:effectExtent l="0" t="0" r="0" b="0"/>
                  <wp:wrapTight wrapText="bothSides">
                    <wp:wrapPolygon edited="0">
                      <wp:start x="0" y="0"/>
                      <wp:lineTo x="468" y="18094"/>
                      <wp:lineTo x="935" y="20356"/>
                      <wp:lineTo x="2572" y="20356"/>
                      <wp:lineTo x="20345" y="13571"/>
                      <wp:lineTo x="21280" y="3393"/>
                      <wp:lineTo x="20111" y="0"/>
                      <wp:lineTo x="0" y="0"/>
                    </wp:wrapPolygon>
                  </wp:wrapTight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EAA095" w14:textId="77777777" w:rsidR="00C23B0A" w:rsidRPr="006E7ADD" w:rsidRDefault="00C23B0A">
      <w:pPr>
        <w:pStyle w:val="Heading2"/>
        <w:rPr>
          <w:sz w:val="24"/>
        </w:rPr>
      </w:pPr>
      <w:r w:rsidRPr="006E7ADD">
        <w:rPr>
          <w:sz w:val="24"/>
        </w:rPr>
        <w:t>Instructions</w:t>
      </w:r>
    </w:p>
    <w:p w14:paraId="731209D6" w14:textId="77777777" w:rsidR="006E7ADD" w:rsidRPr="006E7ADD" w:rsidRDefault="000B005D" w:rsidP="006E7ADD">
      <w:pPr>
        <w:spacing w:line="360" w:lineRule="auto"/>
        <w:rPr>
          <w:rFonts w:cstheme="minorHAnsi"/>
          <w:sz w:val="22"/>
          <w:szCs w:val="18"/>
        </w:rPr>
      </w:pPr>
      <w:r>
        <w:rPr>
          <w:rFonts w:cstheme="minorHAnsi"/>
          <w:sz w:val="22"/>
          <w:szCs w:val="18"/>
        </w:rPr>
        <w:br/>
      </w:r>
      <w:r w:rsidR="006E7ADD" w:rsidRPr="006E7ADD">
        <w:rPr>
          <w:rFonts w:cstheme="minorHAnsi"/>
          <w:sz w:val="22"/>
          <w:szCs w:val="18"/>
        </w:rPr>
        <w:t xml:space="preserve">To be considered for the Winant Fellowship Applicants must be: </w:t>
      </w:r>
    </w:p>
    <w:p w14:paraId="308C8EF8" w14:textId="77777777" w:rsidR="006E7ADD" w:rsidRPr="006E7ADD" w:rsidRDefault="006E7ADD" w:rsidP="006E7ADD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2"/>
          <w:szCs w:val="18"/>
        </w:rPr>
      </w:pPr>
      <w:r w:rsidRPr="006E7ADD">
        <w:rPr>
          <w:rFonts w:cstheme="minorHAnsi"/>
          <w:sz w:val="22"/>
        </w:rPr>
        <w:t xml:space="preserve">Accepted for service as a summer intern with a public organization or agency in New Hampshire by the application deadline. </w:t>
      </w:r>
    </w:p>
    <w:p w14:paraId="238DEC38" w14:textId="77777777" w:rsidR="006E7ADD" w:rsidRPr="006E7ADD" w:rsidRDefault="006E7ADD" w:rsidP="006E7ADD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2"/>
          <w:szCs w:val="18"/>
        </w:rPr>
      </w:pPr>
      <w:r>
        <w:rPr>
          <w:rFonts w:cstheme="minorHAnsi"/>
          <w:sz w:val="22"/>
        </w:rPr>
        <w:t xml:space="preserve">New Hampshire </w:t>
      </w:r>
      <w:r w:rsidRPr="006E7ADD">
        <w:rPr>
          <w:rFonts w:cstheme="minorHAnsi"/>
          <w:sz w:val="22"/>
        </w:rPr>
        <w:t>state residents (paying in-state tuition); the organization must be based in New Hampshire.</w:t>
      </w:r>
    </w:p>
    <w:p w14:paraId="0EB55308" w14:textId="478A1D2A" w:rsidR="00C23B0A" w:rsidRPr="006E7ADD" w:rsidRDefault="000B005D" w:rsidP="006E7ADD">
      <w:pPr>
        <w:spacing w:line="360" w:lineRule="auto"/>
        <w:rPr>
          <w:rFonts w:cstheme="minorHAnsi"/>
          <w:sz w:val="22"/>
          <w:szCs w:val="18"/>
        </w:rPr>
      </w:pPr>
      <w:r>
        <w:rPr>
          <w:rFonts w:cstheme="minorHAnsi"/>
          <w:sz w:val="22"/>
          <w:szCs w:val="18"/>
        </w:rPr>
        <w:br/>
      </w:r>
      <w:r w:rsidR="00C23B0A" w:rsidRPr="006E7ADD">
        <w:rPr>
          <w:rFonts w:cstheme="minorHAnsi"/>
          <w:sz w:val="22"/>
          <w:szCs w:val="18"/>
        </w:rPr>
        <w:t xml:space="preserve">Please complete and e-mail </w:t>
      </w:r>
      <w:r>
        <w:rPr>
          <w:rFonts w:cstheme="minorHAnsi"/>
          <w:sz w:val="22"/>
          <w:szCs w:val="18"/>
        </w:rPr>
        <w:t xml:space="preserve">this application </w:t>
      </w:r>
      <w:r w:rsidR="00C23B0A" w:rsidRPr="006E7ADD">
        <w:rPr>
          <w:rFonts w:cstheme="minorHAnsi"/>
          <w:sz w:val="22"/>
          <w:szCs w:val="18"/>
        </w:rPr>
        <w:t xml:space="preserve">to </w:t>
      </w:r>
      <w:r w:rsidR="00F246F6">
        <w:rPr>
          <w:rFonts w:cstheme="minorHAnsi"/>
          <w:sz w:val="22"/>
          <w:szCs w:val="18"/>
        </w:rPr>
        <w:t>jordan.hensley</w:t>
      </w:r>
      <w:r w:rsidR="00C23B0A" w:rsidRPr="006E7ADD">
        <w:rPr>
          <w:rFonts w:cstheme="minorHAnsi"/>
          <w:sz w:val="22"/>
          <w:szCs w:val="18"/>
        </w:rPr>
        <w:t xml:space="preserve">@unh.edu, along with a copy of your official transcript. </w:t>
      </w:r>
      <w:r w:rsidR="00C23B0A" w:rsidRPr="006E7ADD">
        <w:rPr>
          <w:rFonts w:cstheme="minorHAnsi"/>
          <w:b/>
          <w:sz w:val="22"/>
          <w:szCs w:val="18"/>
        </w:rPr>
        <w:t>Save these files by including your name in the title, su</w:t>
      </w:r>
      <w:r w:rsidR="00512BE9">
        <w:rPr>
          <w:rFonts w:cstheme="minorHAnsi"/>
          <w:b/>
          <w:sz w:val="22"/>
          <w:szCs w:val="18"/>
        </w:rPr>
        <w:t>ch as: “Jane-Doe-Winant-App-20</w:t>
      </w:r>
      <w:r w:rsidR="008623FA">
        <w:rPr>
          <w:rFonts w:cstheme="minorHAnsi"/>
          <w:b/>
          <w:sz w:val="22"/>
          <w:szCs w:val="18"/>
        </w:rPr>
        <w:t>20</w:t>
      </w:r>
      <w:r w:rsidR="00C23B0A" w:rsidRPr="006E7ADD">
        <w:rPr>
          <w:rFonts w:cstheme="minorHAnsi"/>
          <w:b/>
          <w:sz w:val="22"/>
          <w:szCs w:val="18"/>
        </w:rPr>
        <w:t xml:space="preserve">.doc” and </w:t>
      </w:r>
      <w:r w:rsidR="00512BE9">
        <w:rPr>
          <w:rFonts w:cstheme="minorHAnsi"/>
          <w:b/>
          <w:sz w:val="22"/>
          <w:szCs w:val="18"/>
        </w:rPr>
        <w:t>“Jane-Doe-Winant Transcript 20</w:t>
      </w:r>
      <w:r w:rsidR="008623FA">
        <w:rPr>
          <w:rFonts w:cstheme="minorHAnsi"/>
          <w:b/>
          <w:sz w:val="22"/>
          <w:szCs w:val="18"/>
        </w:rPr>
        <w:t>20</w:t>
      </w:r>
      <w:r w:rsidR="00827E34">
        <w:rPr>
          <w:rFonts w:cstheme="minorHAnsi"/>
          <w:b/>
          <w:sz w:val="22"/>
          <w:szCs w:val="18"/>
        </w:rPr>
        <w:t xml:space="preserve">.” </w:t>
      </w:r>
      <w:r w:rsidR="00C23B0A" w:rsidRPr="006E7ADD">
        <w:rPr>
          <w:rFonts w:cstheme="minorHAnsi"/>
          <w:sz w:val="22"/>
          <w:szCs w:val="18"/>
        </w:rPr>
        <w:t xml:space="preserve"> We prefer electronic submissions of all applic</w:t>
      </w:r>
      <w:r w:rsidR="00827E34">
        <w:rPr>
          <w:rFonts w:cstheme="minorHAnsi"/>
          <w:sz w:val="22"/>
          <w:szCs w:val="18"/>
        </w:rPr>
        <w:t xml:space="preserve">ation materials when possible </w:t>
      </w:r>
      <w:r w:rsidR="00C23B0A" w:rsidRPr="006E7ADD">
        <w:rPr>
          <w:rFonts w:cstheme="minorHAnsi"/>
          <w:sz w:val="22"/>
          <w:szCs w:val="18"/>
        </w:rPr>
        <w:t xml:space="preserve">(If the transcript cannot be scanned, please mail to </w:t>
      </w:r>
      <w:r w:rsidR="00B21FDC">
        <w:rPr>
          <w:rFonts w:cstheme="minorHAnsi"/>
          <w:sz w:val="22"/>
          <w:szCs w:val="18"/>
        </w:rPr>
        <w:t>Jordan Hensley</w:t>
      </w:r>
      <w:r w:rsidR="00C23B0A" w:rsidRPr="006E7ADD">
        <w:rPr>
          <w:rFonts w:cstheme="minorHAnsi"/>
          <w:sz w:val="22"/>
          <w:szCs w:val="18"/>
        </w:rPr>
        <w:t>, Winant Fellowship committee, Carsey School of Public Policy, Huddleston Hall, 7</w:t>
      </w:r>
      <w:r w:rsidR="00827E34">
        <w:rPr>
          <w:rFonts w:cstheme="minorHAnsi"/>
          <w:sz w:val="22"/>
          <w:szCs w:val="18"/>
        </w:rPr>
        <w:t>3 Main Street, Durham, NH 03824</w:t>
      </w:r>
      <w:r w:rsidR="00C23B0A" w:rsidRPr="006E7ADD">
        <w:rPr>
          <w:rFonts w:cstheme="minorHAnsi"/>
          <w:sz w:val="22"/>
          <w:szCs w:val="18"/>
        </w:rPr>
        <w:t>)</w:t>
      </w:r>
      <w:r w:rsidR="00827E34">
        <w:rPr>
          <w:rFonts w:cstheme="minorHAnsi"/>
          <w:sz w:val="22"/>
          <w:szCs w:val="18"/>
        </w:rPr>
        <w:t>.</w:t>
      </w:r>
      <w:r w:rsidR="00C23B0A" w:rsidRPr="006E7ADD">
        <w:rPr>
          <w:rFonts w:cstheme="minorHAnsi"/>
          <w:sz w:val="22"/>
          <w:szCs w:val="18"/>
        </w:rPr>
        <w:t xml:space="preserve">  </w:t>
      </w:r>
      <w:r w:rsidR="00C23B0A" w:rsidRPr="006E7ADD">
        <w:rPr>
          <w:rFonts w:cstheme="minorHAnsi"/>
          <w:b/>
          <w:color w:val="C00000"/>
          <w:sz w:val="22"/>
          <w:szCs w:val="18"/>
        </w:rPr>
        <w:t>A</w:t>
      </w:r>
      <w:r w:rsidR="00512BE9">
        <w:rPr>
          <w:rFonts w:cstheme="minorHAnsi"/>
          <w:b/>
          <w:color w:val="C00000"/>
          <w:sz w:val="22"/>
          <w:szCs w:val="18"/>
        </w:rPr>
        <w:t>ll materials are due by March 2</w:t>
      </w:r>
      <w:r w:rsidR="008623FA">
        <w:rPr>
          <w:rFonts w:cstheme="minorHAnsi"/>
          <w:b/>
          <w:color w:val="C00000"/>
          <w:sz w:val="22"/>
          <w:szCs w:val="18"/>
        </w:rPr>
        <w:t>5</w:t>
      </w:r>
      <w:r w:rsidR="00C23B0A" w:rsidRPr="006E7ADD">
        <w:rPr>
          <w:rFonts w:cstheme="minorHAnsi"/>
          <w:b/>
          <w:color w:val="C00000"/>
          <w:sz w:val="22"/>
          <w:szCs w:val="18"/>
        </w:rPr>
        <w:t xml:space="preserve"> at 5pm. </w:t>
      </w:r>
    </w:p>
    <w:p w14:paraId="5B2BBCC3" w14:textId="77777777" w:rsidR="008D0133" w:rsidRPr="006E7ADD" w:rsidRDefault="00855A6B" w:rsidP="00855A6B">
      <w:pPr>
        <w:pStyle w:val="Heading2"/>
        <w:rPr>
          <w:sz w:val="24"/>
        </w:rPr>
      </w:pPr>
      <w:r w:rsidRPr="006E7ADD">
        <w:rPr>
          <w:sz w:val="24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588"/>
        <w:gridCol w:w="6212"/>
      </w:tblGrid>
      <w:tr w:rsidR="008D0133" w14:paraId="0C0654C3" w14:textId="77777777" w:rsidTr="006E7ADD">
        <w:tc>
          <w:tcPr>
            <w:tcW w:w="4068" w:type="dxa"/>
            <w:tcBorders>
              <w:top w:val="single" w:sz="4" w:space="0" w:color="BFBFBF" w:themeColor="background1" w:themeShade="BF"/>
            </w:tcBorders>
            <w:vAlign w:val="center"/>
          </w:tcPr>
          <w:p w14:paraId="28C4D09F" w14:textId="77777777" w:rsidR="008D0133" w:rsidRPr="00112AFE" w:rsidRDefault="00C23B0A" w:rsidP="00A01B1C">
            <w:r>
              <w:br/>
            </w:r>
            <w:r w:rsidR="008D0133">
              <w:t>Name</w:t>
            </w:r>
          </w:p>
        </w:tc>
        <w:tc>
          <w:tcPr>
            <w:tcW w:w="5508" w:type="dxa"/>
            <w:tcBorders>
              <w:top w:val="single" w:sz="4" w:space="0" w:color="BFBFBF" w:themeColor="background1" w:themeShade="BF"/>
            </w:tcBorders>
            <w:vAlign w:val="center"/>
          </w:tcPr>
          <w:p w14:paraId="1739B0B3" w14:textId="77777777" w:rsidR="008D0133" w:rsidRDefault="008D0133"/>
        </w:tc>
      </w:tr>
      <w:tr w:rsidR="008D0133" w14:paraId="21A6C3A2" w14:textId="77777777" w:rsidTr="006E7ADD">
        <w:tc>
          <w:tcPr>
            <w:tcW w:w="4068" w:type="dxa"/>
            <w:vAlign w:val="center"/>
          </w:tcPr>
          <w:p w14:paraId="667CAD10" w14:textId="77777777" w:rsidR="008D0133" w:rsidRPr="00112AFE" w:rsidRDefault="00C23B0A" w:rsidP="00A01B1C">
            <w:r>
              <w:br/>
              <w:t>Temporary Mailing</w:t>
            </w:r>
            <w:r w:rsidR="008D0133">
              <w:t xml:space="preserve"> </w:t>
            </w:r>
            <w:r w:rsidR="008D0133" w:rsidRPr="00112AFE">
              <w:t>Address</w:t>
            </w:r>
          </w:p>
        </w:tc>
        <w:tc>
          <w:tcPr>
            <w:tcW w:w="5508" w:type="dxa"/>
            <w:vAlign w:val="center"/>
          </w:tcPr>
          <w:p w14:paraId="6EB1B294" w14:textId="77777777" w:rsidR="008D0133" w:rsidRDefault="008D0133"/>
        </w:tc>
      </w:tr>
      <w:tr w:rsidR="008D0133" w14:paraId="14872ED7" w14:textId="77777777" w:rsidTr="006E7ADD">
        <w:tc>
          <w:tcPr>
            <w:tcW w:w="4068" w:type="dxa"/>
            <w:vAlign w:val="center"/>
          </w:tcPr>
          <w:p w14:paraId="7043C053" w14:textId="77777777" w:rsidR="008D0133" w:rsidRPr="00112AFE" w:rsidRDefault="00C23B0A" w:rsidP="00A01B1C">
            <w:r>
              <w:br/>
            </w:r>
            <w:r w:rsidR="008D0133">
              <w:t>City</w:t>
            </w:r>
            <w:r>
              <w:t>, State, Zip</w:t>
            </w:r>
            <w:r w:rsidR="008D0133">
              <w:t xml:space="preserve"> Code</w:t>
            </w:r>
          </w:p>
        </w:tc>
        <w:tc>
          <w:tcPr>
            <w:tcW w:w="5508" w:type="dxa"/>
            <w:vAlign w:val="center"/>
          </w:tcPr>
          <w:p w14:paraId="26994DFD" w14:textId="77777777" w:rsidR="008D0133" w:rsidRDefault="008D0133"/>
        </w:tc>
      </w:tr>
      <w:tr w:rsidR="00C23B0A" w14:paraId="64B11A00" w14:textId="77777777" w:rsidTr="006E7ADD">
        <w:tc>
          <w:tcPr>
            <w:tcW w:w="4068" w:type="dxa"/>
            <w:vAlign w:val="center"/>
          </w:tcPr>
          <w:p w14:paraId="734EDB12" w14:textId="77777777" w:rsidR="00C23B0A" w:rsidRDefault="00C23B0A" w:rsidP="00A01B1C">
            <w:r>
              <w:br/>
              <w:t>Permanent Mailing Address</w:t>
            </w:r>
          </w:p>
        </w:tc>
        <w:tc>
          <w:tcPr>
            <w:tcW w:w="5508" w:type="dxa"/>
            <w:vAlign w:val="center"/>
          </w:tcPr>
          <w:p w14:paraId="1CC45B1A" w14:textId="77777777" w:rsidR="00C23B0A" w:rsidRDefault="00C23B0A"/>
        </w:tc>
      </w:tr>
      <w:tr w:rsidR="00C23B0A" w14:paraId="5C83E55F" w14:textId="77777777" w:rsidTr="006E7ADD">
        <w:tc>
          <w:tcPr>
            <w:tcW w:w="4068" w:type="dxa"/>
            <w:vAlign w:val="center"/>
          </w:tcPr>
          <w:p w14:paraId="1887BA2E" w14:textId="77777777" w:rsidR="00C23B0A" w:rsidRDefault="00C23B0A" w:rsidP="00A01B1C">
            <w:r>
              <w:br/>
              <w:t>City, State, Zip Code</w:t>
            </w:r>
          </w:p>
        </w:tc>
        <w:tc>
          <w:tcPr>
            <w:tcW w:w="5508" w:type="dxa"/>
            <w:vAlign w:val="center"/>
          </w:tcPr>
          <w:p w14:paraId="4A7800F4" w14:textId="77777777" w:rsidR="00C23B0A" w:rsidRDefault="00C23B0A"/>
        </w:tc>
      </w:tr>
      <w:tr w:rsidR="008D0133" w14:paraId="0740A3FF" w14:textId="77777777" w:rsidTr="006E7ADD">
        <w:tc>
          <w:tcPr>
            <w:tcW w:w="4068" w:type="dxa"/>
            <w:vAlign w:val="center"/>
          </w:tcPr>
          <w:p w14:paraId="0DF030A7" w14:textId="77777777" w:rsidR="008D0133" w:rsidRPr="00112AFE" w:rsidRDefault="00C23B0A" w:rsidP="00A01B1C">
            <w:r>
              <w:br/>
              <w:t>E-mail Address</w:t>
            </w:r>
          </w:p>
        </w:tc>
        <w:tc>
          <w:tcPr>
            <w:tcW w:w="5508" w:type="dxa"/>
            <w:vAlign w:val="center"/>
          </w:tcPr>
          <w:p w14:paraId="5CD10496" w14:textId="77777777" w:rsidR="008D0133" w:rsidRDefault="008D0133"/>
        </w:tc>
      </w:tr>
      <w:tr w:rsidR="008D0133" w14:paraId="5DDA18C2" w14:textId="77777777" w:rsidTr="006E7ADD">
        <w:tc>
          <w:tcPr>
            <w:tcW w:w="4068" w:type="dxa"/>
            <w:vAlign w:val="center"/>
          </w:tcPr>
          <w:p w14:paraId="68CA74A1" w14:textId="77777777" w:rsidR="008D0133" w:rsidRPr="00112AFE" w:rsidRDefault="00C23B0A" w:rsidP="00A01B1C">
            <w:r>
              <w:br/>
              <w:t>Telephone Number</w:t>
            </w:r>
          </w:p>
        </w:tc>
        <w:tc>
          <w:tcPr>
            <w:tcW w:w="5508" w:type="dxa"/>
            <w:vAlign w:val="center"/>
          </w:tcPr>
          <w:p w14:paraId="30316245" w14:textId="77777777" w:rsidR="008D0133" w:rsidRDefault="008D0133"/>
        </w:tc>
      </w:tr>
      <w:tr w:rsidR="008D0133" w14:paraId="0E3DB8A0" w14:textId="77777777" w:rsidTr="006E7ADD">
        <w:tc>
          <w:tcPr>
            <w:tcW w:w="4068" w:type="dxa"/>
            <w:vAlign w:val="center"/>
          </w:tcPr>
          <w:p w14:paraId="1C97C54A" w14:textId="77777777" w:rsidR="008D0133" w:rsidRPr="00112AFE" w:rsidRDefault="00C23B0A" w:rsidP="00A01B1C">
            <w:r>
              <w:br/>
              <w:t>Student ID Number</w:t>
            </w:r>
          </w:p>
        </w:tc>
        <w:tc>
          <w:tcPr>
            <w:tcW w:w="5508" w:type="dxa"/>
            <w:vAlign w:val="center"/>
          </w:tcPr>
          <w:p w14:paraId="70612E04" w14:textId="77777777" w:rsidR="008D0133" w:rsidRDefault="008D0133"/>
        </w:tc>
      </w:tr>
      <w:tr w:rsidR="00C23B0A" w14:paraId="53AFCA45" w14:textId="77777777" w:rsidTr="006E7ADD">
        <w:tc>
          <w:tcPr>
            <w:tcW w:w="4068" w:type="dxa"/>
            <w:vAlign w:val="center"/>
          </w:tcPr>
          <w:p w14:paraId="5ADD4F31" w14:textId="77777777" w:rsidR="00C23B0A" w:rsidRDefault="00C23B0A" w:rsidP="00A01B1C">
            <w:r>
              <w:br/>
              <w:t>Current GPA</w:t>
            </w:r>
          </w:p>
        </w:tc>
        <w:tc>
          <w:tcPr>
            <w:tcW w:w="5508" w:type="dxa"/>
            <w:vAlign w:val="center"/>
          </w:tcPr>
          <w:p w14:paraId="2532BF76" w14:textId="77777777" w:rsidR="00C23B0A" w:rsidRDefault="00C23B0A"/>
        </w:tc>
      </w:tr>
      <w:tr w:rsidR="00C23B0A" w14:paraId="6E9744A3" w14:textId="77777777" w:rsidTr="006E7ADD">
        <w:tc>
          <w:tcPr>
            <w:tcW w:w="4068" w:type="dxa"/>
            <w:vAlign w:val="center"/>
          </w:tcPr>
          <w:p w14:paraId="74F37D41" w14:textId="77777777" w:rsidR="00C23B0A" w:rsidRDefault="00C23B0A" w:rsidP="00C23B0A">
            <w:r>
              <w:t>Class standing next September</w:t>
            </w:r>
          </w:p>
        </w:tc>
        <w:tc>
          <w:tcPr>
            <w:tcW w:w="5508" w:type="dxa"/>
            <w:vAlign w:val="center"/>
          </w:tcPr>
          <w:p w14:paraId="756F97CD" w14:textId="77777777" w:rsidR="00C23B0A" w:rsidRDefault="00C23B0A" w:rsidP="00C23B0A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Junior </w:t>
            </w:r>
            <w:r w:rsidR="006E7ADD">
              <w:t xml:space="preserve">       </w:t>
            </w:r>
            <w:r>
              <w:t xml:space="preserve">     </w:t>
            </w:r>
            <w:r w:rsidR="000B005D">
              <w:t xml:space="preserve">          </w:t>
            </w: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Senior    </w:t>
            </w:r>
            <w:r w:rsidR="000B005D">
              <w:t xml:space="preserve">   </w:t>
            </w:r>
            <w:r w:rsidR="006E7ADD">
              <w:t xml:space="preserve">   </w:t>
            </w:r>
            <w:r w:rsidR="000B005D">
              <w:t xml:space="preserve">   </w:t>
            </w:r>
            <w:r w:rsidR="008B1B1C">
              <w:t xml:space="preserve">    </w:t>
            </w:r>
            <w:r w:rsidR="006E7ADD">
              <w:t xml:space="preserve"> </w:t>
            </w:r>
            <w:r>
              <w:t xml:space="preserve">   </w:t>
            </w: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New Alumni/a</w:t>
            </w:r>
          </w:p>
        </w:tc>
      </w:tr>
    </w:tbl>
    <w:p w14:paraId="48C579B3" w14:textId="2C79D8BA" w:rsidR="006E7ADD" w:rsidRPr="00481092" w:rsidRDefault="00B04032" w:rsidP="00855A6B">
      <w:pPr>
        <w:pStyle w:val="Heading2"/>
        <w:rPr>
          <w:sz w:val="24"/>
        </w:rPr>
      </w:pPr>
      <w:r>
        <w:rPr>
          <w:sz w:val="24"/>
        </w:rPr>
        <w:t>Funding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588"/>
        <w:gridCol w:w="6212"/>
      </w:tblGrid>
      <w:tr w:rsidR="00481092" w14:paraId="5BEFFA9E" w14:textId="77777777" w:rsidTr="00AD68EF">
        <w:tc>
          <w:tcPr>
            <w:tcW w:w="4068" w:type="dxa"/>
            <w:tcBorders>
              <w:top w:val="single" w:sz="4" w:space="0" w:color="BFBFBF" w:themeColor="background1" w:themeShade="BF"/>
            </w:tcBorders>
            <w:vAlign w:val="center"/>
          </w:tcPr>
          <w:p w14:paraId="16E554B6" w14:textId="0522C72B" w:rsidR="00481092" w:rsidRPr="00481092" w:rsidRDefault="00481092" w:rsidP="00AD68EF">
            <w:pPr>
              <w:rPr>
                <w:rFonts w:asciiTheme="majorHAnsi" w:hAnsiTheme="majorHAnsi" w:cs="Arial"/>
                <w:color w:val="4F6228" w:themeColor="accent3" w:themeShade="80"/>
                <w:sz w:val="22"/>
                <w:szCs w:val="28"/>
              </w:rPr>
            </w:pPr>
            <w:r>
              <w:t xml:space="preserve">Are you receiving any other funding or payment for this work? </w:t>
            </w:r>
          </w:p>
        </w:tc>
        <w:tc>
          <w:tcPr>
            <w:tcW w:w="5508" w:type="dxa"/>
            <w:tcBorders>
              <w:top w:val="single" w:sz="4" w:space="0" w:color="BFBFBF" w:themeColor="background1" w:themeShade="BF"/>
            </w:tcBorders>
            <w:vAlign w:val="center"/>
          </w:tcPr>
          <w:p w14:paraId="76EF7888" w14:textId="631B832B" w:rsidR="00481092" w:rsidRDefault="00481092" w:rsidP="00AD68EF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Yes                       </w:t>
            </w: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No</w:t>
            </w:r>
          </w:p>
        </w:tc>
      </w:tr>
      <w:tr w:rsidR="00481092" w14:paraId="3A62D539" w14:textId="77777777" w:rsidTr="00AD68EF">
        <w:tc>
          <w:tcPr>
            <w:tcW w:w="4068" w:type="dxa"/>
            <w:vAlign w:val="center"/>
          </w:tcPr>
          <w:p w14:paraId="206E75B6" w14:textId="50FCFFED" w:rsidR="00481092" w:rsidRDefault="00481092" w:rsidP="00481092">
            <w:r>
              <w:t xml:space="preserve">If yes, please specify: </w:t>
            </w:r>
            <w:r>
              <w:br/>
            </w:r>
          </w:p>
        </w:tc>
        <w:tc>
          <w:tcPr>
            <w:tcW w:w="5508" w:type="dxa"/>
            <w:vAlign w:val="center"/>
          </w:tcPr>
          <w:p w14:paraId="48A699B0" w14:textId="77777777" w:rsidR="00481092" w:rsidRDefault="00481092" w:rsidP="00AD68EF"/>
        </w:tc>
      </w:tr>
    </w:tbl>
    <w:p w14:paraId="68E68C04" w14:textId="488373DA" w:rsidR="3AB5BD28" w:rsidRDefault="3AB5BD28" w:rsidP="3AB5BD28"/>
    <w:p w14:paraId="7FBC55E5" w14:textId="77777777" w:rsidR="00855A6B" w:rsidRPr="006E7ADD" w:rsidRDefault="00C23B0A" w:rsidP="00855A6B">
      <w:pPr>
        <w:pStyle w:val="Heading2"/>
        <w:rPr>
          <w:sz w:val="24"/>
        </w:rPr>
      </w:pPr>
      <w:r w:rsidRPr="006E7ADD">
        <w:rPr>
          <w:sz w:val="24"/>
        </w:rPr>
        <w:lastRenderedPageBreak/>
        <w:t>Internship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588"/>
        <w:gridCol w:w="6212"/>
      </w:tblGrid>
      <w:tr w:rsidR="00C23B0A" w14:paraId="6EC4D470" w14:textId="77777777" w:rsidTr="006E7ADD">
        <w:tc>
          <w:tcPr>
            <w:tcW w:w="4068" w:type="dxa"/>
            <w:tcBorders>
              <w:top w:val="single" w:sz="4" w:space="0" w:color="BFBFBF" w:themeColor="background1" w:themeShade="BF"/>
            </w:tcBorders>
            <w:vAlign w:val="center"/>
          </w:tcPr>
          <w:p w14:paraId="317A7351" w14:textId="77777777" w:rsidR="00C23B0A" w:rsidRPr="00112AFE" w:rsidRDefault="00C23B0A" w:rsidP="00621F0A">
            <w:r>
              <w:t>Internship non-profit or government agency</w:t>
            </w:r>
          </w:p>
        </w:tc>
        <w:tc>
          <w:tcPr>
            <w:tcW w:w="5508" w:type="dxa"/>
            <w:tcBorders>
              <w:top w:val="single" w:sz="4" w:space="0" w:color="BFBFBF" w:themeColor="background1" w:themeShade="BF"/>
            </w:tcBorders>
            <w:vAlign w:val="center"/>
          </w:tcPr>
          <w:p w14:paraId="015DED12" w14:textId="77777777" w:rsidR="00C23B0A" w:rsidRDefault="00C23B0A" w:rsidP="00621F0A"/>
        </w:tc>
      </w:tr>
      <w:tr w:rsidR="00C23B0A" w14:paraId="210CF57E" w14:textId="77777777" w:rsidTr="006E7ADD">
        <w:tc>
          <w:tcPr>
            <w:tcW w:w="4068" w:type="dxa"/>
            <w:vAlign w:val="center"/>
          </w:tcPr>
          <w:p w14:paraId="1F4579A5" w14:textId="77777777" w:rsidR="00C23B0A" w:rsidRDefault="006E7ADD" w:rsidP="00621F0A">
            <w:r>
              <w:br/>
            </w:r>
            <w:r w:rsidR="00C23B0A">
              <w:t>Mailing Address</w:t>
            </w:r>
          </w:p>
        </w:tc>
        <w:tc>
          <w:tcPr>
            <w:tcW w:w="5508" w:type="dxa"/>
            <w:vAlign w:val="center"/>
          </w:tcPr>
          <w:p w14:paraId="2B812A65" w14:textId="77777777" w:rsidR="00C23B0A" w:rsidRDefault="00C23B0A" w:rsidP="00621F0A"/>
        </w:tc>
      </w:tr>
      <w:tr w:rsidR="00C23B0A" w14:paraId="5430EDAB" w14:textId="77777777" w:rsidTr="006E7ADD">
        <w:tc>
          <w:tcPr>
            <w:tcW w:w="4068" w:type="dxa"/>
            <w:vAlign w:val="center"/>
          </w:tcPr>
          <w:p w14:paraId="4CF0D0A3" w14:textId="77777777" w:rsidR="00C23B0A" w:rsidRDefault="006E7ADD" w:rsidP="00621F0A">
            <w:r>
              <w:br/>
            </w:r>
            <w:r w:rsidR="00C23B0A">
              <w:t>City, State, Zip Code</w:t>
            </w:r>
          </w:p>
        </w:tc>
        <w:tc>
          <w:tcPr>
            <w:tcW w:w="5508" w:type="dxa"/>
            <w:vAlign w:val="center"/>
          </w:tcPr>
          <w:p w14:paraId="72862915" w14:textId="77777777" w:rsidR="00C23B0A" w:rsidRDefault="00C23B0A" w:rsidP="00621F0A"/>
        </w:tc>
      </w:tr>
      <w:tr w:rsidR="00C23B0A" w14:paraId="21435780" w14:textId="77777777" w:rsidTr="006E7ADD">
        <w:tc>
          <w:tcPr>
            <w:tcW w:w="4068" w:type="dxa"/>
            <w:vAlign w:val="center"/>
          </w:tcPr>
          <w:p w14:paraId="61312422" w14:textId="77777777" w:rsidR="00C23B0A" w:rsidRPr="00112AFE" w:rsidRDefault="00C23B0A" w:rsidP="00621F0A">
            <w:r>
              <w:br/>
              <w:t xml:space="preserve">Organization’s Website </w:t>
            </w:r>
          </w:p>
        </w:tc>
        <w:tc>
          <w:tcPr>
            <w:tcW w:w="5508" w:type="dxa"/>
            <w:vAlign w:val="center"/>
          </w:tcPr>
          <w:p w14:paraId="7B2518DA" w14:textId="77777777" w:rsidR="00C23B0A" w:rsidRDefault="00C23B0A" w:rsidP="00621F0A"/>
        </w:tc>
      </w:tr>
      <w:tr w:rsidR="00C23B0A" w14:paraId="3CAD50FC" w14:textId="77777777" w:rsidTr="006E7ADD">
        <w:tc>
          <w:tcPr>
            <w:tcW w:w="4068" w:type="dxa"/>
            <w:vAlign w:val="center"/>
          </w:tcPr>
          <w:p w14:paraId="66B84815" w14:textId="77777777" w:rsidR="00C23B0A" w:rsidRPr="00112AFE" w:rsidRDefault="00C23B0A" w:rsidP="00C23B0A">
            <w:r>
              <w:br/>
              <w:t>Internship Supervisor’s Name</w:t>
            </w:r>
          </w:p>
        </w:tc>
        <w:tc>
          <w:tcPr>
            <w:tcW w:w="5508" w:type="dxa"/>
            <w:vAlign w:val="center"/>
          </w:tcPr>
          <w:p w14:paraId="2D47700A" w14:textId="77777777" w:rsidR="00C23B0A" w:rsidRDefault="00C23B0A" w:rsidP="00621F0A"/>
        </w:tc>
      </w:tr>
      <w:tr w:rsidR="00C23B0A" w14:paraId="68F6E5DD" w14:textId="77777777" w:rsidTr="006E7ADD">
        <w:tc>
          <w:tcPr>
            <w:tcW w:w="4068" w:type="dxa"/>
            <w:vAlign w:val="center"/>
          </w:tcPr>
          <w:p w14:paraId="5EA9FC96" w14:textId="77777777" w:rsidR="00C23B0A" w:rsidRDefault="00C23B0A" w:rsidP="00C23B0A">
            <w:r>
              <w:br/>
              <w:t>Supervisor’s E-mail Address</w:t>
            </w:r>
          </w:p>
        </w:tc>
        <w:tc>
          <w:tcPr>
            <w:tcW w:w="5508" w:type="dxa"/>
            <w:vAlign w:val="center"/>
          </w:tcPr>
          <w:p w14:paraId="6521D92F" w14:textId="77777777" w:rsidR="00C23B0A" w:rsidRDefault="00C23B0A" w:rsidP="00621F0A"/>
        </w:tc>
      </w:tr>
      <w:tr w:rsidR="00C23B0A" w14:paraId="53BB8A61" w14:textId="77777777" w:rsidTr="006E7ADD">
        <w:tc>
          <w:tcPr>
            <w:tcW w:w="4068" w:type="dxa"/>
            <w:vAlign w:val="center"/>
          </w:tcPr>
          <w:p w14:paraId="45B3D375" w14:textId="77777777" w:rsidR="00C23B0A" w:rsidRDefault="00C23B0A" w:rsidP="00C23B0A">
            <w:r>
              <w:br/>
              <w:t>Supervisor’s Telephone Number</w:t>
            </w:r>
          </w:p>
        </w:tc>
        <w:tc>
          <w:tcPr>
            <w:tcW w:w="5508" w:type="dxa"/>
            <w:vAlign w:val="center"/>
          </w:tcPr>
          <w:p w14:paraId="25EADE66" w14:textId="77777777" w:rsidR="00C23B0A" w:rsidRDefault="00C23B0A" w:rsidP="00621F0A"/>
        </w:tc>
      </w:tr>
      <w:tr w:rsidR="00C23B0A" w14:paraId="2AFA5A7E" w14:textId="77777777" w:rsidTr="006E7ADD">
        <w:tc>
          <w:tcPr>
            <w:tcW w:w="4068" w:type="dxa"/>
            <w:vAlign w:val="center"/>
          </w:tcPr>
          <w:p w14:paraId="7DC89C22" w14:textId="77777777" w:rsidR="00C23B0A" w:rsidRPr="00112AFE" w:rsidRDefault="00C23B0A" w:rsidP="00621F0A">
            <w:r>
              <w:br/>
              <w:t>E-mail Address</w:t>
            </w:r>
          </w:p>
        </w:tc>
        <w:tc>
          <w:tcPr>
            <w:tcW w:w="5508" w:type="dxa"/>
            <w:vAlign w:val="center"/>
          </w:tcPr>
          <w:p w14:paraId="0C2D0B55" w14:textId="77777777" w:rsidR="00C23B0A" w:rsidRDefault="00C23B0A" w:rsidP="00621F0A"/>
        </w:tc>
      </w:tr>
      <w:tr w:rsidR="00C23B0A" w14:paraId="26D882AE" w14:textId="77777777" w:rsidTr="006E7ADD">
        <w:tc>
          <w:tcPr>
            <w:tcW w:w="4068" w:type="dxa"/>
            <w:vAlign w:val="center"/>
          </w:tcPr>
          <w:p w14:paraId="4DF6F95C" w14:textId="77777777" w:rsidR="00C23B0A" w:rsidRPr="00112AFE" w:rsidRDefault="00C23B0A" w:rsidP="00621F0A">
            <w:r>
              <w:br/>
              <w:t>Telephone Number</w:t>
            </w:r>
          </w:p>
        </w:tc>
        <w:tc>
          <w:tcPr>
            <w:tcW w:w="5508" w:type="dxa"/>
            <w:vAlign w:val="center"/>
          </w:tcPr>
          <w:p w14:paraId="0B9F5DDF" w14:textId="77777777" w:rsidR="00C23B0A" w:rsidRDefault="00C23B0A" w:rsidP="00621F0A"/>
        </w:tc>
      </w:tr>
    </w:tbl>
    <w:p w14:paraId="497EF31E" w14:textId="77777777" w:rsidR="008D0133" w:rsidRPr="006E7ADD" w:rsidRDefault="00C23B0A" w:rsidP="00855A6B">
      <w:pPr>
        <w:pStyle w:val="Heading2"/>
        <w:rPr>
          <w:sz w:val="24"/>
        </w:rPr>
      </w:pPr>
      <w:r w:rsidRPr="006E7ADD">
        <w:rPr>
          <w:sz w:val="24"/>
        </w:rPr>
        <w:t>UNH Faculty Reference 1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588"/>
        <w:gridCol w:w="6212"/>
      </w:tblGrid>
      <w:tr w:rsidR="00C23B0A" w14:paraId="25EFEA33" w14:textId="77777777" w:rsidTr="006E7ADD">
        <w:tc>
          <w:tcPr>
            <w:tcW w:w="4068" w:type="dxa"/>
            <w:tcBorders>
              <w:top w:val="single" w:sz="4" w:space="0" w:color="BFBFBF" w:themeColor="background1" w:themeShade="BF"/>
            </w:tcBorders>
            <w:vAlign w:val="center"/>
          </w:tcPr>
          <w:p w14:paraId="7B504311" w14:textId="77777777" w:rsidR="00C23B0A" w:rsidRPr="00112AFE" w:rsidRDefault="00C23B0A" w:rsidP="00C23B0A">
            <w:r>
              <w:t>Name</w:t>
            </w:r>
            <w:r>
              <w:br/>
            </w:r>
          </w:p>
        </w:tc>
        <w:tc>
          <w:tcPr>
            <w:tcW w:w="5508" w:type="dxa"/>
            <w:tcBorders>
              <w:top w:val="single" w:sz="4" w:space="0" w:color="BFBFBF" w:themeColor="background1" w:themeShade="BF"/>
            </w:tcBorders>
            <w:vAlign w:val="center"/>
          </w:tcPr>
          <w:p w14:paraId="3129B62F" w14:textId="77777777" w:rsidR="00C23B0A" w:rsidRDefault="00C23B0A" w:rsidP="00621F0A"/>
        </w:tc>
      </w:tr>
      <w:tr w:rsidR="00C23B0A" w14:paraId="1BEBA04D" w14:textId="77777777" w:rsidTr="006E7ADD">
        <w:tc>
          <w:tcPr>
            <w:tcW w:w="4068" w:type="dxa"/>
            <w:vAlign w:val="center"/>
          </w:tcPr>
          <w:p w14:paraId="7FC14A25" w14:textId="77777777" w:rsidR="00C23B0A" w:rsidRDefault="00C23B0A" w:rsidP="00621F0A">
            <w:r>
              <w:t>Department</w:t>
            </w:r>
            <w:r w:rsidR="006E7ADD">
              <w:br/>
            </w:r>
          </w:p>
        </w:tc>
        <w:tc>
          <w:tcPr>
            <w:tcW w:w="5508" w:type="dxa"/>
            <w:vAlign w:val="center"/>
          </w:tcPr>
          <w:p w14:paraId="1D080534" w14:textId="77777777" w:rsidR="00C23B0A" w:rsidRDefault="00C23B0A" w:rsidP="00621F0A"/>
        </w:tc>
      </w:tr>
      <w:tr w:rsidR="00C23B0A" w14:paraId="6DBF10EE" w14:textId="77777777" w:rsidTr="006E7ADD">
        <w:tc>
          <w:tcPr>
            <w:tcW w:w="4068" w:type="dxa"/>
            <w:vAlign w:val="center"/>
          </w:tcPr>
          <w:p w14:paraId="670D46DC" w14:textId="77777777" w:rsidR="00C23B0A" w:rsidRDefault="00C23B0A" w:rsidP="00621F0A">
            <w:r>
              <w:t>E-Mail Address</w:t>
            </w:r>
            <w:r w:rsidR="006E7ADD">
              <w:br/>
            </w:r>
          </w:p>
        </w:tc>
        <w:tc>
          <w:tcPr>
            <w:tcW w:w="5508" w:type="dxa"/>
            <w:vAlign w:val="center"/>
          </w:tcPr>
          <w:p w14:paraId="491A13E2" w14:textId="77777777" w:rsidR="00C23B0A" w:rsidRDefault="00C23B0A" w:rsidP="00621F0A"/>
        </w:tc>
      </w:tr>
      <w:tr w:rsidR="00C23B0A" w14:paraId="6633AE80" w14:textId="77777777" w:rsidTr="006E7ADD">
        <w:tc>
          <w:tcPr>
            <w:tcW w:w="4068" w:type="dxa"/>
            <w:vAlign w:val="center"/>
          </w:tcPr>
          <w:p w14:paraId="6EAAB701" w14:textId="77777777" w:rsidR="00C23B0A" w:rsidRDefault="00C23B0A" w:rsidP="00C23B0A">
            <w:r>
              <w:t>Telephone Number</w:t>
            </w:r>
            <w:r w:rsidR="006E7ADD">
              <w:br/>
            </w:r>
          </w:p>
        </w:tc>
        <w:tc>
          <w:tcPr>
            <w:tcW w:w="5508" w:type="dxa"/>
            <w:vAlign w:val="center"/>
          </w:tcPr>
          <w:p w14:paraId="314FDA31" w14:textId="77777777" w:rsidR="00C23B0A" w:rsidRDefault="00C23B0A" w:rsidP="00621F0A"/>
        </w:tc>
      </w:tr>
      <w:tr w:rsidR="00C23B0A" w:rsidRPr="00112AFE" w14:paraId="09A92B17" w14:textId="77777777" w:rsidTr="00855A6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9A3FE" w14:textId="77777777" w:rsidR="00C23B0A" w:rsidRDefault="00C23B0A" w:rsidP="00C23B0A">
            <w:pPr>
              <w:spacing w:before="0" w:after="0"/>
            </w:pPr>
          </w:p>
        </w:tc>
      </w:tr>
    </w:tbl>
    <w:p w14:paraId="3DAB392F" w14:textId="77777777" w:rsidR="00C23B0A" w:rsidRPr="006E7ADD" w:rsidRDefault="00C23B0A">
      <w:pPr>
        <w:pStyle w:val="Heading2"/>
        <w:rPr>
          <w:sz w:val="24"/>
        </w:rPr>
      </w:pPr>
      <w:r w:rsidRPr="006E7ADD">
        <w:rPr>
          <w:sz w:val="24"/>
        </w:rPr>
        <w:t>UNH Faculty Reference 2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588"/>
        <w:gridCol w:w="6212"/>
      </w:tblGrid>
      <w:tr w:rsidR="006E7ADD" w14:paraId="6CFA611F" w14:textId="77777777" w:rsidTr="008B1B1C">
        <w:tc>
          <w:tcPr>
            <w:tcW w:w="4588" w:type="dxa"/>
            <w:tcBorders>
              <w:top w:val="single" w:sz="4" w:space="0" w:color="BFBFBF" w:themeColor="background1" w:themeShade="BF"/>
            </w:tcBorders>
            <w:vAlign w:val="center"/>
          </w:tcPr>
          <w:p w14:paraId="3B66A127" w14:textId="77777777" w:rsidR="006E7ADD" w:rsidRPr="00112AFE" w:rsidRDefault="006E7ADD" w:rsidP="00621F0A">
            <w:r>
              <w:t>Name</w:t>
            </w:r>
            <w:r>
              <w:br/>
            </w:r>
          </w:p>
        </w:tc>
        <w:tc>
          <w:tcPr>
            <w:tcW w:w="6212" w:type="dxa"/>
            <w:tcBorders>
              <w:top w:val="single" w:sz="4" w:space="0" w:color="BFBFBF" w:themeColor="background1" w:themeShade="BF"/>
            </w:tcBorders>
            <w:vAlign w:val="center"/>
          </w:tcPr>
          <w:p w14:paraId="753C1529" w14:textId="77777777" w:rsidR="006E7ADD" w:rsidRDefault="006E7ADD" w:rsidP="00621F0A"/>
        </w:tc>
      </w:tr>
      <w:tr w:rsidR="006E7ADD" w14:paraId="17027949" w14:textId="77777777" w:rsidTr="008B1B1C">
        <w:tc>
          <w:tcPr>
            <w:tcW w:w="4588" w:type="dxa"/>
            <w:vAlign w:val="center"/>
          </w:tcPr>
          <w:p w14:paraId="7425071B" w14:textId="77777777" w:rsidR="006E7ADD" w:rsidRDefault="006E7ADD" w:rsidP="00621F0A">
            <w:r>
              <w:t>Department</w:t>
            </w:r>
            <w:r>
              <w:br/>
            </w:r>
          </w:p>
        </w:tc>
        <w:tc>
          <w:tcPr>
            <w:tcW w:w="6212" w:type="dxa"/>
            <w:vAlign w:val="center"/>
          </w:tcPr>
          <w:p w14:paraId="77EB4F6B" w14:textId="77777777" w:rsidR="006E7ADD" w:rsidRDefault="006E7ADD" w:rsidP="00621F0A"/>
        </w:tc>
      </w:tr>
      <w:tr w:rsidR="006E7ADD" w14:paraId="05A05EC6" w14:textId="77777777" w:rsidTr="008B1B1C">
        <w:tc>
          <w:tcPr>
            <w:tcW w:w="4588" w:type="dxa"/>
            <w:vAlign w:val="center"/>
          </w:tcPr>
          <w:p w14:paraId="164980AB" w14:textId="77777777" w:rsidR="006E7ADD" w:rsidRDefault="006E7ADD" w:rsidP="00621F0A">
            <w:r>
              <w:t>E-Mail Address</w:t>
            </w:r>
            <w:r>
              <w:br/>
            </w:r>
          </w:p>
        </w:tc>
        <w:tc>
          <w:tcPr>
            <w:tcW w:w="6212" w:type="dxa"/>
            <w:vAlign w:val="center"/>
          </w:tcPr>
          <w:p w14:paraId="104DBE9E" w14:textId="77777777" w:rsidR="006E7ADD" w:rsidRDefault="006E7ADD" w:rsidP="00621F0A"/>
        </w:tc>
      </w:tr>
      <w:tr w:rsidR="006E7ADD" w14:paraId="7509EF51" w14:textId="77777777" w:rsidTr="008B1B1C">
        <w:tc>
          <w:tcPr>
            <w:tcW w:w="4588" w:type="dxa"/>
            <w:vAlign w:val="center"/>
          </w:tcPr>
          <w:p w14:paraId="2DD9BD77" w14:textId="77777777" w:rsidR="006E7ADD" w:rsidRDefault="006E7ADD" w:rsidP="00621F0A">
            <w:r>
              <w:t>Telephone Number</w:t>
            </w:r>
            <w:r>
              <w:br/>
            </w:r>
          </w:p>
        </w:tc>
        <w:tc>
          <w:tcPr>
            <w:tcW w:w="6212" w:type="dxa"/>
            <w:vAlign w:val="center"/>
          </w:tcPr>
          <w:p w14:paraId="59D1777F" w14:textId="77777777" w:rsidR="006E7ADD" w:rsidRDefault="006E7ADD" w:rsidP="00621F0A"/>
        </w:tc>
      </w:tr>
      <w:tr w:rsidR="006E7ADD" w:rsidRPr="00112AFE" w14:paraId="43CA79F2" w14:textId="77777777" w:rsidTr="008B1B1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1D72E" w14:textId="77777777" w:rsidR="006E7ADD" w:rsidRDefault="006E7ADD" w:rsidP="00621F0A">
            <w:pPr>
              <w:spacing w:before="0" w:after="0"/>
            </w:pPr>
          </w:p>
        </w:tc>
      </w:tr>
    </w:tbl>
    <w:p w14:paraId="7530E1BC" w14:textId="77777777" w:rsidR="000B005D" w:rsidRDefault="008B1B1C" w:rsidP="008B1B1C">
      <w:pPr>
        <w:pStyle w:val="Heading2"/>
        <w:rPr>
          <w:sz w:val="24"/>
        </w:rPr>
      </w:pPr>
      <w:r>
        <w:rPr>
          <w:sz w:val="24"/>
        </w:rPr>
        <w:t>Fellowship Proposal</w:t>
      </w:r>
    </w:p>
    <w:p w14:paraId="7A3472CF" w14:textId="77777777" w:rsidR="008B1B1C" w:rsidRPr="008B1B1C" w:rsidRDefault="008B1B1C" w:rsidP="008B1B1C">
      <w:pPr>
        <w:pStyle w:val="NormalWeb"/>
        <w:rPr>
          <w:rFonts w:asciiTheme="minorHAnsi" w:hAnsiTheme="minorHAnsi" w:cstheme="minorHAnsi"/>
          <w:sz w:val="22"/>
        </w:rPr>
      </w:pPr>
      <w:r w:rsidRPr="008B1B1C">
        <w:rPr>
          <w:rFonts w:asciiTheme="minorHAnsi" w:hAnsiTheme="minorHAnsi" w:cstheme="minorHAnsi"/>
          <w:sz w:val="22"/>
        </w:rPr>
        <w:t xml:space="preserve">Write a </w:t>
      </w:r>
      <w:proofErr w:type="gramStart"/>
      <w:r w:rsidRPr="008B1B1C">
        <w:rPr>
          <w:rFonts w:asciiTheme="minorHAnsi" w:hAnsiTheme="minorHAnsi" w:cstheme="minorHAnsi"/>
          <w:sz w:val="22"/>
        </w:rPr>
        <w:t>1-2 page</w:t>
      </w:r>
      <w:proofErr w:type="gramEnd"/>
      <w:r w:rsidRPr="008B1B1C">
        <w:rPr>
          <w:rFonts w:asciiTheme="minorHAnsi" w:hAnsiTheme="minorHAnsi" w:cstheme="minorHAnsi"/>
          <w:sz w:val="22"/>
        </w:rPr>
        <w:t xml:space="preserve"> proposal below including the following information:</w:t>
      </w:r>
    </w:p>
    <w:p w14:paraId="514E8048" w14:textId="77777777" w:rsidR="008B1B1C" w:rsidRPr="008B1B1C" w:rsidRDefault="008B1B1C" w:rsidP="008B1B1C">
      <w:pPr>
        <w:numPr>
          <w:ilvl w:val="0"/>
          <w:numId w:val="5"/>
        </w:numPr>
        <w:spacing w:before="100" w:beforeAutospacing="1" w:after="100" w:afterAutospacing="1"/>
        <w:rPr>
          <w:rFonts w:cstheme="minorHAnsi"/>
          <w:sz w:val="22"/>
        </w:rPr>
      </w:pPr>
      <w:r w:rsidRPr="008B1B1C">
        <w:rPr>
          <w:rFonts w:cstheme="minorHAnsi"/>
          <w:sz w:val="22"/>
        </w:rPr>
        <w:t>A description of what you hope to accomplish in your summer work and what that work will entail;</w:t>
      </w:r>
    </w:p>
    <w:p w14:paraId="1FE1CC86" w14:textId="77777777" w:rsidR="008B1B1C" w:rsidRPr="008B1B1C" w:rsidRDefault="008B1B1C" w:rsidP="008B1B1C">
      <w:pPr>
        <w:numPr>
          <w:ilvl w:val="0"/>
          <w:numId w:val="5"/>
        </w:numPr>
        <w:spacing w:before="100" w:beforeAutospacing="1" w:after="100" w:afterAutospacing="1"/>
        <w:rPr>
          <w:rFonts w:cstheme="minorHAnsi"/>
          <w:sz w:val="22"/>
        </w:rPr>
      </w:pPr>
      <w:r w:rsidRPr="008B1B1C">
        <w:rPr>
          <w:rFonts w:cstheme="minorHAnsi"/>
          <w:sz w:val="22"/>
        </w:rPr>
        <w:t>Discuss why you chose this organization or agency and how your internship will help New Hampshire families and communities;</w:t>
      </w:r>
    </w:p>
    <w:p w14:paraId="0AB1FA8D" w14:textId="77777777" w:rsidR="00D1374F" w:rsidRDefault="008B1B1C" w:rsidP="008B1B1C">
      <w:pPr>
        <w:numPr>
          <w:ilvl w:val="0"/>
          <w:numId w:val="5"/>
        </w:numPr>
        <w:spacing w:before="100" w:beforeAutospacing="1" w:after="100" w:afterAutospacing="1"/>
        <w:rPr>
          <w:rFonts w:cstheme="minorHAnsi"/>
          <w:sz w:val="22"/>
        </w:rPr>
      </w:pPr>
      <w:r w:rsidRPr="008B1B1C">
        <w:rPr>
          <w:rFonts w:cstheme="minorHAnsi"/>
          <w:sz w:val="22"/>
        </w:rPr>
        <w:t xml:space="preserve">Describe any relevant information regarding your commitment to public service, relevant academic or extracurricular experience, and career goals; </w:t>
      </w:r>
    </w:p>
    <w:p w14:paraId="2700E670" w14:textId="77777777" w:rsidR="008B1B1C" w:rsidRPr="00743D7D" w:rsidRDefault="00F24391" w:rsidP="00743D7D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F24391">
        <w:rPr>
          <w:sz w:val="22"/>
        </w:rPr>
        <w:t>Explain how this work might further your future career and the mission of the organization</w:t>
      </w:r>
    </w:p>
    <w:sectPr w:rsidR="008B1B1C" w:rsidRPr="00743D7D" w:rsidSect="008B1B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B26E3"/>
    <w:multiLevelType w:val="hybridMultilevel"/>
    <w:tmpl w:val="35CAC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B7D7A"/>
    <w:multiLevelType w:val="hybridMultilevel"/>
    <w:tmpl w:val="FC4C7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F73AB"/>
    <w:multiLevelType w:val="hybridMultilevel"/>
    <w:tmpl w:val="820C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C0ADC"/>
    <w:multiLevelType w:val="multilevel"/>
    <w:tmpl w:val="ABEC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0A"/>
    <w:rsid w:val="000B005D"/>
    <w:rsid w:val="001C200E"/>
    <w:rsid w:val="00481092"/>
    <w:rsid w:val="004A0A03"/>
    <w:rsid w:val="00512BE9"/>
    <w:rsid w:val="006E7ADD"/>
    <w:rsid w:val="00743D7D"/>
    <w:rsid w:val="00827E34"/>
    <w:rsid w:val="00855A6B"/>
    <w:rsid w:val="008623FA"/>
    <w:rsid w:val="008B1B1C"/>
    <w:rsid w:val="008D0133"/>
    <w:rsid w:val="00903598"/>
    <w:rsid w:val="0097298E"/>
    <w:rsid w:val="00993B1C"/>
    <w:rsid w:val="00A01B1C"/>
    <w:rsid w:val="00B04032"/>
    <w:rsid w:val="00B21FDC"/>
    <w:rsid w:val="00C23B0A"/>
    <w:rsid w:val="00C3554B"/>
    <w:rsid w:val="00D1374F"/>
    <w:rsid w:val="00F24391"/>
    <w:rsid w:val="00F246F6"/>
    <w:rsid w:val="3AB5B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29802D"/>
  <w15:docId w15:val="{E03F0739-F3BD-4FFD-B11C-55B2CBBD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NormalWeb">
    <w:name w:val="Normal (Web)"/>
    <w:basedOn w:val="Normal"/>
    <w:uiPriority w:val="99"/>
    <w:unhideWhenUsed/>
    <w:rsid w:val="006E7AD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E7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r348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Nicolosi, Bianca</dc:creator>
  <cp:keywords/>
  <cp:lastModifiedBy>Nicolosi, Bianca</cp:lastModifiedBy>
  <cp:revision>2</cp:revision>
  <cp:lastPrinted>2003-07-23T17:40:00Z</cp:lastPrinted>
  <dcterms:created xsi:type="dcterms:W3CDTF">2019-04-04T12:00:00Z</dcterms:created>
  <dcterms:modified xsi:type="dcterms:W3CDTF">2019-04-04T12:00:00Z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